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7548" w14:textId="16DB1DEC" w:rsidR="00A849F2" w:rsidRPr="000809E8" w:rsidRDefault="00A849F2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09E8">
        <w:rPr>
          <w:rFonts w:ascii="Times New Roman" w:hAnsi="Times New Roman" w:cs="Times New Roman"/>
          <w:b/>
          <w:bCs/>
          <w:sz w:val="32"/>
          <w:szCs w:val="32"/>
        </w:rPr>
        <w:t xml:space="preserve">Kinesiology </w:t>
      </w:r>
      <w:r w:rsidR="00244630">
        <w:rPr>
          <w:rFonts w:ascii="Times New Roman" w:hAnsi="Times New Roman" w:cs="Times New Roman"/>
          <w:b/>
          <w:bCs/>
          <w:sz w:val="32"/>
          <w:szCs w:val="32"/>
        </w:rPr>
        <w:t xml:space="preserve">Students’ Council Positions </w:t>
      </w:r>
      <w:r w:rsidR="008A37FC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AA458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A37FC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AA458F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36C504ED" w14:textId="77777777" w:rsidR="00A849F2" w:rsidRPr="000809E8" w:rsidRDefault="00A849F2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9E8">
        <w:rPr>
          <w:rFonts w:ascii="Times New Roman" w:hAnsi="Times New Roman" w:cs="Times New Roman"/>
          <w:b/>
          <w:bCs/>
          <w:sz w:val="28"/>
          <w:szCs w:val="28"/>
        </w:rPr>
        <w:t>Responsibilities and Roles</w:t>
      </w:r>
    </w:p>
    <w:p w14:paraId="3F5AD3A9" w14:textId="01BC5DAF" w:rsidR="00B86270" w:rsidRDefault="00B86270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262A617" w14:textId="5AA10661" w:rsidR="00F5767A" w:rsidRPr="000809E8" w:rsidRDefault="00F5767A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***Please note, roles and responsibilities may differ based on COVID restrictions</w:t>
      </w:r>
    </w:p>
    <w:p w14:paraId="17AF788F" w14:textId="77777777" w:rsidR="00AA5934" w:rsidRPr="000809E8" w:rsidRDefault="00AA5934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A76D2E3" w14:textId="5205581B" w:rsidR="00A849F2" w:rsidRPr="000809E8" w:rsidRDefault="00A849F2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809E8">
        <w:rPr>
          <w:rFonts w:ascii="Times New Roman" w:hAnsi="Times New Roman" w:cs="Times New Roman"/>
          <w:b/>
          <w:bCs/>
        </w:rPr>
        <w:t>V</w:t>
      </w:r>
      <w:r w:rsidR="00AA5934" w:rsidRPr="000809E8">
        <w:rPr>
          <w:rFonts w:ascii="Times New Roman" w:hAnsi="Times New Roman" w:cs="Times New Roman"/>
          <w:b/>
          <w:bCs/>
        </w:rPr>
        <w:t>P</w:t>
      </w:r>
      <w:r w:rsidRPr="000809E8">
        <w:rPr>
          <w:rFonts w:ascii="Times New Roman" w:hAnsi="Times New Roman" w:cs="Times New Roman"/>
          <w:b/>
          <w:bCs/>
        </w:rPr>
        <w:t xml:space="preserve"> Finance</w:t>
      </w:r>
      <w:r w:rsidR="000809E8">
        <w:rPr>
          <w:rFonts w:ascii="Times New Roman" w:hAnsi="Times New Roman" w:cs="Times New Roman"/>
          <w:b/>
          <w:bCs/>
        </w:rPr>
        <w:t xml:space="preserve"> (1 position available)</w:t>
      </w:r>
    </w:p>
    <w:p w14:paraId="5B8515CC" w14:textId="77777777" w:rsidR="00A849F2" w:rsidRPr="000809E8" w:rsidRDefault="00A849F2" w:rsidP="00A849F2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Ensure that all expenditures</w:t>
      </w:r>
      <w:r w:rsidR="00B86270" w:rsidRPr="000809E8">
        <w:rPr>
          <w:rFonts w:ascii="Times New Roman" w:hAnsi="Times New Roman" w:cs="Times New Roman"/>
        </w:rPr>
        <w:t xml:space="preserve"> have been authorized by the KSA</w:t>
      </w:r>
    </w:p>
    <w:p w14:paraId="1BA209F4" w14:textId="77777777" w:rsidR="00A849F2" w:rsidRPr="000809E8" w:rsidRDefault="00B86270" w:rsidP="00A849F2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Manage money in the KSA</w:t>
      </w:r>
      <w:r w:rsidR="00A849F2" w:rsidRPr="000809E8">
        <w:rPr>
          <w:rFonts w:ascii="Times New Roman" w:hAnsi="Times New Roman" w:cs="Times New Roman"/>
        </w:rPr>
        <w:t xml:space="preserve"> account and be in charge of all floats and monies handled for Kinesiology events </w:t>
      </w:r>
    </w:p>
    <w:p w14:paraId="37AFB710" w14:textId="77777777" w:rsidR="006975F0" w:rsidRDefault="00A849F2" w:rsidP="0058401C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A</w:t>
      </w:r>
      <w:r w:rsidR="00B86270" w:rsidRPr="000809E8">
        <w:rPr>
          <w:rFonts w:ascii="Times New Roman" w:hAnsi="Times New Roman" w:cs="Times New Roman"/>
        </w:rPr>
        <w:t>ssist in the organization of KSA</w:t>
      </w:r>
      <w:r w:rsidRPr="000809E8">
        <w:rPr>
          <w:rFonts w:ascii="Times New Roman" w:hAnsi="Times New Roman" w:cs="Times New Roman"/>
        </w:rPr>
        <w:t xml:space="preserve"> activities</w:t>
      </w:r>
      <w:r w:rsidR="0058401C" w:rsidRPr="0058401C">
        <w:rPr>
          <w:rFonts w:ascii="Times New Roman" w:hAnsi="Times New Roman" w:cs="Times New Roman"/>
        </w:rPr>
        <w:t xml:space="preserve"> </w:t>
      </w:r>
    </w:p>
    <w:p w14:paraId="32649D20" w14:textId="44E2464C" w:rsidR="00A849F2" w:rsidRPr="0058401C" w:rsidRDefault="0058401C" w:rsidP="0058401C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401C">
        <w:rPr>
          <w:rFonts w:ascii="Times New Roman" w:hAnsi="Times New Roman" w:cs="Times New Roman"/>
        </w:rPr>
        <w:t xml:space="preserve">Act as a liaison between the KSA and Kinesiology undergraduate students </w:t>
      </w:r>
    </w:p>
    <w:p w14:paraId="588126D5" w14:textId="2AFD59AD" w:rsidR="00AA5934" w:rsidRPr="000809E8" w:rsidRDefault="00AA5934" w:rsidP="00A849F2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Sit as an executive member on the FHSSC council</w:t>
      </w:r>
      <w:r w:rsidR="00455FBC" w:rsidRPr="000809E8">
        <w:rPr>
          <w:rFonts w:ascii="Times New Roman" w:hAnsi="Times New Roman" w:cs="Times New Roman"/>
        </w:rPr>
        <w:t xml:space="preserve"> once a month</w:t>
      </w:r>
    </w:p>
    <w:p w14:paraId="06D1CC3D" w14:textId="77777777" w:rsidR="00A849F2" w:rsidRPr="000809E8" w:rsidRDefault="00A849F2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94FF53" w14:textId="42A62308" w:rsidR="00A849F2" w:rsidRPr="000809E8" w:rsidRDefault="00A849F2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809E8">
        <w:rPr>
          <w:rFonts w:ascii="Times New Roman" w:hAnsi="Times New Roman" w:cs="Times New Roman"/>
          <w:b/>
          <w:bCs/>
        </w:rPr>
        <w:t>VP Communications</w:t>
      </w:r>
      <w:r w:rsidRPr="000809E8">
        <w:rPr>
          <w:rFonts w:ascii="Times New Roman" w:hAnsi="Times New Roman" w:cs="Times New Roman"/>
        </w:rPr>
        <w:t xml:space="preserve"> </w:t>
      </w:r>
      <w:r w:rsidR="000809E8">
        <w:rPr>
          <w:rFonts w:ascii="Times New Roman" w:hAnsi="Times New Roman" w:cs="Times New Roman"/>
          <w:b/>
        </w:rPr>
        <w:t>(1 position available)</w:t>
      </w:r>
    </w:p>
    <w:p w14:paraId="2413F1B7" w14:textId="77777777" w:rsidR="00A849F2" w:rsidRPr="000809E8" w:rsidRDefault="00A849F2" w:rsidP="00A849F2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Act as the official minute keeper</w:t>
      </w:r>
    </w:p>
    <w:p w14:paraId="2C2CB5CD" w14:textId="77777777" w:rsidR="00A849F2" w:rsidRPr="000809E8" w:rsidRDefault="00A849F2" w:rsidP="00A849F2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 xml:space="preserve">Take on other roles where necessary </w:t>
      </w:r>
      <w:r w:rsidR="00B86270" w:rsidRPr="000809E8">
        <w:rPr>
          <w:rFonts w:ascii="Times New Roman" w:hAnsi="Times New Roman" w:cs="Times New Roman"/>
        </w:rPr>
        <w:t>(Facebook, Twitter, KSA Website)</w:t>
      </w:r>
    </w:p>
    <w:p w14:paraId="3DA309BD" w14:textId="77777777" w:rsidR="0058401C" w:rsidRDefault="00A849F2" w:rsidP="0058401C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A</w:t>
      </w:r>
      <w:r w:rsidR="00B86270" w:rsidRPr="000809E8">
        <w:rPr>
          <w:rFonts w:ascii="Times New Roman" w:hAnsi="Times New Roman" w:cs="Times New Roman"/>
        </w:rPr>
        <w:t>ssist in the organization of KSA</w:t>
      </w:r>
      <w:r w:rsidRPr="000809E8">
        <w:rPr>
          <w:rFonts w:ascii="Times New Roman" w:hAnsi="Times New Roman" w:cs="Times New Roman"/>
        </w:rPr>
        <w:t xml:space="preserve"> activities</w:t>
      </w:r>
      <w:r w:rsidR="0058401C" w:rsidRPr="0058401C">
        <w:rPr>
          <w:rFonts w:ascii="Times New Roman" w:hAnsi="Times New Roman" w:cs="Times New Roman"/>
        </w:rPr>
        <w:t xml:space="preserve"> </w:t>
      </w:r>
    </w:p>
    <w:p w14:paraId="4A47356A" w14:textId="61C64115" w:rsidR="00A849F2" w:rsidRPr="0058401C" w:rsidRDefault="0058401C" w:rsidP="0058401C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401C">
        <w:rPr>
          <w:rFonts w:ascii="Times New Roman" w:hAnsi="Times New Roman" w:cs="Times New Roman"/>
        </w:rPr>
        <w:t xml:space="preserve">Act as a liaison between the KSA and Kinesiology undergraduate students </w:t>
      </w:r>
    </w:p>
    <w:p w14:paraId="27D19962" w14:textId="77777777" w:rsidR="000809E8" w:rsidRPr="000809E8" w:rsidRDefault="00AA5934" w:rsidP="000809E8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Sit as an executive member on the FHSSC council</w:t>
      </w:r>
      <w:r w:rsidR="00455FBC" w:rsidRPr="000809E8">
        <w:rPr>
          <w:rFonts w:ascii="Times New Roman" w:hAnsi="Times New Roman" w:cs="Times New Roman"/>
        </w:rPr>
        <w:t xml:space="preserve"> once a month</w:t>
      </w:r>
    </w:p>
    <w:p w14:paraId="7C239A79" w14:textId="77777777" w:rsidR="000809E8" w:rsidRPr="000809E8" w:rsidRDefault="00D743F5" w:rsidP="000809E8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 xml:space="preserve">Website coordinator </w:t>
      </w:r>
    </w:p>
    <w:p w14:paraId="6E134487" w14:textId="7CEA05EB" w:rsidR="00D743F5" w:rsidRPr="000809E8" w:rsidRDefault="00D743F5" w:rsidP="000809E8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E-mail blasts to Shannon (communicator with undergrad office)</w:t>
      </w:r>
    </w:p>
    <w:p w14:paraId="2947FC50" w14:textId="77777777" w:rsidR="00A849F2" w:rsidRPr="000809E8" w:rsidRDefault="00A849F2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6262C6" w14:textId="77777777" w:rsidR="00DD7538" w:rsidRPr="000809E8" w:rsidRDefault="00DD7538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809E8">
        <w:rPr>
          <w:rFonts w:ascii="Times New Roman" w:hAnsi="Times New Roman" w:cs="Times New Roman"/>
          <w:b/>
        </w:rPr>
        <w:t>VP Events (1 position available)</w:t>
      </w:r>
    </w:p>
    <w:p w14:paraId="097780B1" w14:textId="03E31010" w:rsidR="00DD7538" w:rsidRPr="000809E8" w:rsidRDefault="00DD7538" w:rsidP="00DD7538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809E8">
        <w:rPr>
          <w:rFonts w:ascii="Times New Roman" w:hAnsi="Times New Roman" w:cs="Times New Roman"/>
        </w:rPr>
        <w:t>Manage events sub-committee</w:t>
      </w:r>
      <w:r w:rsidR="00531E4F">
        <w:rPr>
          <w:rFonts w:ascii="Times New Roman" w:hAnsi="Times New Roman" w:cs="Times New Roman"/>
        </w:rPr>
        <w:t xml:space="preserve"> (if applicable)</w:t>
      </w:r>
    </w:p>
    <w:p w14:paraId="5ADAEC27" w14:textId="3A0BF7B2" w:rsidR="0039444B" w:rsidRPr="0039444B" w:rsidRDefault="00244630" w:rsidP="0039444B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Plan</w:t>
      </w:r>
      <w:r w:rsidR="00C32867" w:rsidRPr="000809E8">
        <w:rPr>
          <w:rFonts w:ascii="Times New Roman" w:hAnsi="Times New Roman" w:cs="Times New Roman"/>
        </w:rPr>
        <w:t xml:space="preserve"> Creep the </w:t>
      </w:r>
      <w:proofErr w:type="spellStart"/>
      <w:r w:rsidR="00C32867" w:rsidRPr="000809E8">
        <w:rPr>
          <w:rFonts w:ascii="Times New Roman" w:hAnsi="Times New Roman" w:cs="Times New Roman"/>
        </w:rPr>
        <w:t>Ceeps</w:t>
      </w:r>
      <w:proofErr w:type="spellEnd"/>
      <w:r w:rsidR="0058401C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vent</w:t>
      </w:r>
    </w:p>
    <w:p w14:paraId="782A2D58" w14:textId="78BB8C14" w:rsidR="0039444B" w:rsidRPr="0039444B" w:rsidRDefault="0039444B" w:rsidP="0039444B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Plan </w:t>
      </w:r>
      <w:r w:rsidR="00E03B03">
        <w:rPr>
          <w:rFonts w:ascii="Times New Roman" w:hAnsi="Times New Roman" w:cs="Times New Roman"/>
        </w:rPr>
        <w:t xml:space="preserve">Sweats and Spandex event at </w:t>
      </w:r>
      <w:proofErr w:type="spellStart"/>
      <w:r w:rsidR="00E03B03">
        <w:rPr>
          <w:rFonts w:ascii="Times New Roman" w:hAnsi="Times New Roman" w:cs="Times New Roman"/>
        </w:rPr>
        <w:t>Ceeps</w:t>
      </w:r>
      <w:proofErr w:type="spellEnd"/>
    </w:p>
    <w:p w14:paraId="5E60981D" w14:textId="021BEA1D" w:rsidR="00DD7538" w:rsidRPr="000809E8" w:rsidRDefault="00DD7538" w:rsidP="00DD7538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809E8">
        <w:rPr>
          <w:rFonts w:ascii="Times New Roman" w:hAnsi="Times New Roman" w:cs="Times New Roman"/>
        </w:rPr>
        <w:t>Oversee all events and charity event opportunities</w:t>
      </w:r>
    </w:p>
    <w:p w14:paraId="4FA4D8BF" w14:textId="4F0179CD" w:rsidR="00DD7538" w:rsidRPr="000809E8" w:rsidRDefault="00DD7538" w:rsidP="00DD7538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809E8">
        <w:rPr>
          <w:rFonts w:ascii="Times New Roman" w:hAnsi="Times New Roman" w:cs="Times New Roman"/>
        </w:rPr>
        <w:t xml:space="preserve">Create and submit proposals for upcoming events </w:t>
      </w:r>
    </w:p>
    <w:p w14:paraId="72B1DF7B" w14:textId="69B19E18" w:rsidR="00AA5934" w:rsidRPr="000809E8" w:rsidRDefault="00AA5934" w:rsidP="00DD7538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809E8">
        <w:rPr>
          <w:rFonts w:ascii="Times New Roman" w:hAnsi="Times New Roman" w:cs="Times New Roman"/>
        </w:rPr>
        <w:t xml:space="preserve">Sit as an executive member on the FHSSC council </w:t>
      </w:r>
      <w:r w:rsidR="00455FBC" w:rsidRPr="000809E8">
        <w:rPr>
          <w:rFonts w:ascii="Times New Roman" w:hAnsi="Times New Roman" w:cs="Times New Roman"/>
        </w:rPr>
        <w:t>once a month</w:t>
      </w:r>
    </w:p>
    <w:p w14:paraId="1A867B95" w14:textId="77777777" w:rsidR="00AA5934" w:rsidRPr="00244630" w:rsidRDefault="00AA5934" w:rsidP="00244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5125D3A" w14:textId="74CA8B85" w:rsidR="00DD7538" w:rsidRPr="000809E8" w:rsidRDefault="003F5DDD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Olympic Dreams</w:t>
      </w:r>
      <w:r w:rsidR="00455FBC" w:rsidRPr="000809E8">
        <w:rPr>
          <w:rFonts w:ascii="Times New Roman" w:hAnsi="Times New Roman" w:cs="Times New Roman"/>
          <w:b/>
        </w:rPr>
        <w:t xml:space="preserve"> </w:t>
      </w:r>
      <w:r w:rsidR="00C32867" w:rsidRPr="000809E8">
        <w:rPr>
          <w:rFonts w:ascii="Times New Roman" w:hAnsi="Times New Roman" w:cs="Times New Roman"/>
          <w:b/>
        </w:rPr>
        <w:t>Committee (3</w:t>
      </w:r>
      <w:r w:rsidR="00DD7538" w:rsidRPr="000809E8">
        <w:rPr>
          <w:rFonts w:ascii="Times New Roman" w:hAnsi="Times New Roman" w:cs="Times New Roman"/>
          <w:b/>
        </w:rPr>
        <w:t xml:space="preserve"> positions available) </w:t>
      </w:r>
    </w:p>
    <w:p w14:paraId="0DDC8C7F" w14:textId="1DCA8625" w:rsidR="00AA5934" w:rsidRPr="000809E8" w:rsidRDefault="00AA5934" w:rsidP="00AA5934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809E8">
        <w:rPr>
          <w:rFonts w:ascii="Times New Roman" w:hAnsi="Times New Roman" w:cs="Times New Roman"/>
        </w:rPr>
        <w:t>Pla</w:t>
      </w:r>
      <w:r w:rsidR="00244630">
        <w:rPr>
          <w:rFonts w:ascii="Times New Roman" w:hAnsi="Times New Roman" w:cs="Times New Roman"/>
        </w:rPr>
        <w:t xml:space="preserve">n and promote the </w:t>
      </w:r>
      <w:r w:rsidR="007A0FEB">
        <w:rPr>
          <w:rFonts w:ascii="Times New Roman" w:hAnsi="Times New Roman" w:cs="Times New Roman"/>
        </w:rPr>
        <w:t>Olympic Dreams event</w:t>
      </w:r>
    </w:p>
    <w:p w14:paraId="525CD245" w14:textId="3188504B" w:rsidR="00AA5934" w:rsidRPr="000809E8" w:rsidRDefault="00AA5934" w:rsidP="00AA5934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809E8">
        <w:rPr>
          <w:rFonts w:ascii="Times New Roman" w:hAnsi="Times New Roman" w:cs="Times New Roman"/>
        </w:rPr>
        <w:t xml:space="preserve">Communicate with VP Events </w:t>
      </w:r>
    </w:p>
    <w:p w14:paraId="65E48F92" w14:textId="088E49B4" w:rsidR="00AA5934" w:rsidRPr="000809E8" w:rsidRDefault="00AA5934" w:rsidP="00AA5934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809E8">
        <w:rPr>
          <w:rFonts w:ascii="Times New Roman" w:hAnsi="Times New Roman" w:cs="Times New Roman"/>
        </w:rPr>
        <w:t>Requires planning to be done in the summer, prior to the event in first semester</w:t>
      </w:r>
    </w:p>
    <w:p w14:paraId="476CBC80" w14:textId="3D31AA16" w:rsidR="00AA5934" w:rsidRPr="000809E8" w:rsidRDefault="00AA5934" w:rsidP="00AA5934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809E8">
        <w:rPr>
          <w:rFonts w:ascii="Times New Roman" w:hAnsi="Times New Roman" w:cs="Times New Roman"/>
        </w:rPr>
        <w:t>Assist in the organization of KSA activities</w:t>
      </w:r>
    </w:p>
    <w:p w14:paraId="557D2643" w14:textId="25325ACC" w:rsidR="00AA5934" w:rsidRPr="000809E8" w:rsidRDefault="00AA5934" w:rsidP="00AA5934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809E8">
        <w:rPr>
          <w:rFonts w:ascii="Times New Roman" w:hAnsi="Times New Roman" w:cs="Times New Roman"/>
        </w:rPr>
        <w:t xml:space="preserve">Act as </w:t>
      </w:r>
      <w:r w:rsidR="00244630">
        <w:rPr>
          <w:rFonts w:ascii="Times New Roman" w:hAnsi="Times New Roman" w:cs="Times New Roman"/>
        </w:rPr>
        <w:t>a liaison between the KSA and</w:t>
      </w:r>
      <w:r w:rsidRPr="000809E8">
        <w:rPr>
          <w:rFonts w:ascii="Times New Roman" w:hAnsi="Times New Roman" w:cs="Times New Roman"/>
        </w:rPr>
        <w:t xml:space="preserve"> undergrad</w:t>
      </w:r>
      <w:r w:rsidR="00244630">
        <w:rPr>
          <w:rFonts w:ascii="Times New Roman" w:hAnsi="Times New Roman" w:cs="Times New Roman"/>
        </w:rPr>
        <w:t>uate</w:t>
      </w:r>
      <w:r w:rsidRPr="000809E8">
        <w:rPr>
          <w:rFonts w:ascii="Times New Roman" w:hAnsi="Times New Roman" w:cs="Times New Roman"/>
        </w:rPr>
        <w:t xml:space="preserve"> students</w:t>
      </w:r>
    </w:p>
    <w:p w14:paraId="3556EE5A" w14:textId="77777777" w:rsidR="00AA5934" w:rsidRPr="000809E8" w:rsidRDefault="00AA5934" w:rsidP="00AA593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1378068" w14:textId="6EED1173" w:rsidR="00A849F2" w:rsidRPr="000809E8" w:rsidRDefault="00DD7538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809E8">
        <w:rPr>
          <w:rFonts w:ascii="Times New Roman" w:hAnsi="Times New Roman" w:cs="Times New Roman"/>
          <w:b/>
          <w:bCs/>
        </w:rPr>
        <w:t>Kin Formal</w:t>
      </w:r>
      <w:r w:rsidR="00C32867" w:rsidRPr="000809E8">
        <w:rPr>
          <w:rFonts w:ascii="Times New Roman" w:hAnsi="Times New Roman" w:cs="Times New Roman"/>
          <w:b/>
          <w:bCs/>
        </w:rPr>
        <w:t xml:space="preserve"> </w:t>
      </w:r>
      <w:r w:rsidR="0058401C">
        <w:rPr>
          <w:rFonts w:ascii="Times New Roman" w:hAnsi="Times New Roman" w:cs="Times New Roman"/>
          <w:b/>
          <w:bCs/>
        </w:rPr>
        <w:t>Coordinator (2</w:t>
      </w:r>
      <w:r w:rsidR="00C32867" w:rsidRPr="000809E8">
        <w:rPr>
          <w:rFonts w:ascii="Times New Roman" w:hAnsi="Times New Roman" w:cs="Times New Roman"/>
          <w:b/>
          <w:bCs/>
        </w:rPr>
        <w:t xml:space="preserve"> position</w:t>
      </w:r>
      <w:r w:rsidR="0058401C">
        <w:rPr>
          <w:rFonts w:ascii="Times New Roman" w:hAnsi="Times New Roman" w:cs="Times New Roman"/>
          <w:b/>
          <w:bCs/>
        </w:rPr>
        <w:t>s</w:t>
      </w:r>
      <w:r w:rsidR="00A849F2" w:rsidRPr="000809E8">
        <w:rPr>
          <w:rFonts w:ascii="Times New Roman" w:hAnsi="Times New Roman" w:cs="Times New Roman"/>
          <w:b/>
          <w:bCs/>
        </w:rPr>
        <w:t xml:space="preserve"> available)</w:t>
      </w:r>
    </w:p>
    <w:p w14:paraId="1671AD34" w14:textId="77777777" w:rsidR="00A849F2" w:rsidRPr="000809E8" w:rsidRDefault="00A849F2" w:rsidP="00A849F2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 xml:space="preserve">Plan the Annual Kinesiology Formal </w:t>
      </w:r>
    </w:p>
    <w:p w14:paraId="08E4EA10" w14:textId="17D1F8C9" w:rsidR="00C32867" w:rsidRPr="000809E8" w:rsidRDefault="00C32867" w:rsidP="00A849F2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Plan the Kin</w:t>
      </w:r>
      <w:r w:rsidR="00244630">
        <w:rPr>
          <w:rFonts w:ascii="Times New Roman" w:hAnsi="Times New Roman" w:cs="Times New Roman"/>
        </w:rPr>
        <w:t>esiology</w:t>
      </w:r>
      <w:r w:rsidRPr="000809E8">
        <w:rPr>
          <w:rFonts w:ascii="Times New Roman" w:hAnsi="Times New Roman" w:cs="Times New Roman"/>
        </w:rPr>
        <w:t xml:space="preserve"> Breakfasts each semester </w:t>
      </w:r>
    </w:p>
    <w:p w14:paraId="757C6C66" w14:textId="415777C5" w:rsidR="00AA5934" w:rsidRPr="000809E8" w:rsidRDefault="00AA5934" w:rsidP="00A849F2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 xml:space="preserve">Assist VP Events with various Kinesiology events </w:t>
      </w:r>
    </w:p>
    <w:p w14:paraId="220E5BCA" w14:textId="5BBB5E0F" w:rsidR="00A849F2" w:rsidRPr="000809E8" w:rsidRDefault="00A849F2" w:rsidP="00A849F2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A</w:t>
      </w:r>
      <w:r w:rsidR="00DE1CC4" w:rsidRPr="000809E8">
        <w:rPr>
          <w:rFonts w:ascii="Times New Roman" w:hAnsi="Times New Roman" w:cs="Times New Roman"/>
        </w:rPr>
        <w:t>ssist in the organization of KSA</w:t>
      </w:r>
      <w:r w:rsidRPr="000809E8">
        <w:rPr>
          <w:rFonts w:ascii="Times New Roman" w:hAnsi="Times New Roman" w:cs="Times New Roman"/>
        </w:rPr>
        <w:t xml:space="preserve"> activities</w:t>
      </w:r>
    </w:p>
    <w:p w14:paraId="1BE41B31" w14:textId="2B8A5783" w:rsidR="00A849F2" w:rsidRDefault="00DE1CC4" w:rsidP="00A849F2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Act as a liaison between the KSA</w:t>
      </w:r>
      <w:r w:rsidR="00A849F2" w:rsidRPr="000809E8">
        <w:rPr>
          <w:rFonts w:ascii="Times New Roman" w:hAnsi="Times New Roman" w:cs="Times New Roman"/>
        </w:rPr>
        <w:t xml:space="preserve"> and kin undergrad students </w:t>
      </w:r>
    </w:p>
    <w:p w14:paraId="6D420518" w14:textId="77777777" w:rsidR="00244630" w:rsidRPr="00244630" w:rsidRDefault="00244630" w:rsidP="00244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02605645" w14:textId="77777777" w:rsidR="003E2E0C" w:rsidRDefault="003E2E0C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1DDFC9D" w14:textId="471EC45F" w:rsidR="00A849F2" w:rsidRPr="000809E8" w:rsidRDefault="00A849F2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  <w:b/>
          <w:bCs/>
        </w:rPr>
        <w:t>V</w:t>
      </w:r>
      <w:r w:rsidR="0058401C">
        <w:rPr>
          <w:rFonts w:ascii="Times New Roman" w:hAnsi="Times New Roman" w:cs="Times New Roman"/>
          <w:b/>
          <w:bCs/>
        </w:rPr>
        <w:t>P</w:t>
      </w:r>
      <w:r w:rsidRPr="000809E8">
        <w:rPr>
          <w:rFonts w:ascii="Times New Roman" w:hAnsi="Times New Roman" w:cs="Times New Roman"/>
          <w:b/>
          <w:bCs/>
        </w:rPr>
        <w:t xml:space="preserve"> Academics</w:t>
      </w:r>
      <w:r w:rsidRPr="000809E8">
        <w:rPr>
          <w:rFonts w:ascii="Times New Roman" w:hAnsi="Times New Roman" w:cs="Times New Roman"/>
        </w:rPr>
        <w:t xml:space="preserve"> </w:t>
      </w:r>
      <w:r w:rsidR="000809E8" w:rsidRPr="000809E8">
        <w:rPr>
          <w:rFonts w:ascii="Times New Roman" w:hAnsi="Times New Roman" w:cs="Times New Roman"/>
          <w:b/>
        </w:rPr>
        <w:t>(1 position available)</w:t>
      </w:r>
    </w:p>
    <w:p w14:paraId="4C30ED9F" w14:textId="527915AC" w:rsidR="00A849F2" w:rsidRPr="000809E8" w:rsidRDefault="00A5317A" w:rsidP="00A849F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1</w:t>
      </w:r>
      <w:r w:rsidRPr="00A5317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</w:t>
      </w:r>
      <w:r w:rsidR="00A849F2" w:rsidRPr="000809E8">
        <w:rPr>
          <w:rFonts w:ascii="Times New Roman" w:hAnsi="Times New Roman" w:cs="Times New Roman"/>
        </w:rPr>
        <w:t xml:space="preserve"> students with a “First Year Handbook”</w:t>
      </w:r>
      <w:r w:rsidR="00455FBC" w:rsidRPr="000809E8">
        <w:rPr>
          <w:rFonts w:ascii="Times New Roman" w:hAnsi="Times New Roman" w:cs="Times New Roman"/>
        </w:rPr>
        <w:t xml:space="preserve"> in September</w:t>
      </w:r>
    </w:p>
    <w:p w14:paraId="2D6048C3" w14:textId="6ED64F18" w:rsidR="00455FBC" w:rsidRPr="000809E8" w:rsidRDefault="00455FBC" w:rsidP="00455FBC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Requires prep work to be done in the summer prior to returning to Western</w:t>
      </w:r>
    </w:p>
    <w:p w14:paraId="0C18DDC2" w14:textId="3CAAB5AB" w:rsidR="00A849F2" w:rsidRPr="000809E8" w:rsidRDefault="00A849F2" w:rsidP="00A849F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 xml:space="preserve">Organize a </w:t>
      </w:r>
      <w:r w:rsidR="00455FBC" w:rsidRPr="000809E8">
        <w:rPr>
          <w:rFonts w:ascii="Times New Roman" w:hAnsi="Times New Roman" w:cs="Times New Roman"/>
        </w:rPr>
        <w:t>first year Q &amp; A session in first semester</w:t>
      </w:r>
    </w:p>
    <w:p w14:paraId="643F9937" w14:textId="73058152" w:rsidR="00455FBC" w:rsidRPr="000809E8" w:rsidRDefault="00455FBC" w:rsidP="00A849F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Organ</w:t>
      </w:r>
      <w:r w:rsidR="00A5317A">
        <w:rPr>
          <w:rFonts w:ascii="Times New Roman" w:hAnsi="Times New Roman" w:cs="Times New Roman"/>
        </w:rPr>
        <w:t xml:space="preserve">ize </w:t>
      </w:r>
      <w:r w:rsidR="00B85872">
        <w:rPr>
          <w:rFonts w:ascii="Times New Roman" w:hAnsi="Times New Roman" w:cs="Times New Roman"/>
        </w:rPr>
        <w:t>the</w:t>
      </w:r>
      <w:r w:rsidR="00A5317A">
        <w:rPr>
          <w:rFonts w:ascii="Times New Roman" w:hAnsi="Times New Roman" w:cs="Times New Roman"/>
        </w:rPr>
        <w:t xml:space="preserve"> </w:t>
      </w:r>
      <w:proofErr w:type="gramStart"/>
      <w:r w:rsidR="00A5317A">
        <w:rPr>
          <w:rFonts w:ascii="Times New Roman" w:hAnsi="Times New Roman" w:cs="Times New Roman"/>
        </w:rPr>
        <w:t>second year</w:t>
      </w:r>
      <w:proofErr w:type="gramEnd"/>
      <w:r w:rsidR="00A5317A">
        <w:rPr>
          <w:rFonts w:ascii="Times New Roman" w:hAnsi="Times New Roman" w:cs="Times New Roman"/>
        </w:rPr>
        <w:t xml:space="preserve"> anatomy </w:t>
      </w:r>
      <w:r w:rsidR="00B85872">
        <w:rPr>
          <w:rFonts w:ascii="Times New Roman" w:hAnsi="Times New Roman" w:cs="Times New Roman"/>
        </w:rPr>
        <w:t>review sessions both semesters</w:t>
      </w:r>
    </w:p>
    <w:p w14:paraId="3D7E91FB" w14:textId="77777777" w:rsidR="0058401C" w:rsidRDefault="00A849F2" w:rsidP="0058401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A</w:t>
      </w:r>
      <w:r w:rsidR="00DE1CC4" w:rsidRPr="000809E8">
        <w:rPr>
          <w:rFonts w:ascii="Times New Roman" w:hAnsi="Times New Roman" w:cs="Times New Roman"/>
        </w:rPr>
        <w:t>ssist in the organization of KSA</w:t>
      </w:r>
      <w:r w:rsidRPr="000809E8">
        <w:rPr>
          <w:rFonts w:ascii="Times New Roman" w:hAnsi="Times New Roman" w:cs="Times New Roman"/>
        </w:rPr>
        <w:t xml:space="preserve"> activities</w:t>
      </w:r>
    </w:p>
    <w:p w14:paraId="320F5859" w14:textId="3BB32E10" w:rsidR="00AA5934" w:rsidRPr="0058401C" w:rsidRDefault="0058401C" w:rsidP="0058401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401C">
        <w:rPr>
          <w:rFonts w:ascii="Times New Roman" w:hAnsi="Times New Roman" w:cs="Times New Roman"/>
        </w:rPr>
        <w:t xml:space="preserve">Act as a liaison between the KSA and Kinesiology undergraduate students </w:t>
      </w:r>
    </w:p>
    <w:p w14:paraId="6969EFBC" w14:textId="5E0AEAFD" w:rsidR="00AA5934" w:rsidRPr="000809E8" w:rsidRDefault="00AA5934" w:rsidP="00A849F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 xml:space="preserve">Sit as an executive member on the FHSSC council </w:t>
      </w:r>
      <w:r w:rsidR="00455FBC" w:rsidRPr="000809E8">
        <w:rPr>
          <w:rFonts w:ascii="Times New Roman" w:hAnsi="Times New Roman" w:cs="Times New Roman"/>
        </w:rPr>
        <w:t>once a month</w:t>
      </w:r>
    </w:p>
    <w:p w14:paraId="18CAC720" w14:textId="77777777" w:rsidR="00AA5934" w:rsidRPr="000809E8" w:rsidRDefault="00AA5934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B6E9B4" w14:textId="5E92E754" w:rsidR="000809E8" w:rsidRDefault="00DD7538" w:rsidP="000809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809E8">
        <w:rPr>
          <w:rFonts w:ascii="Times New Roman" w:hAnsi="Times New Roman" w:cs="Times New Roman"/>
          <w:b/>
          <w:bCs/>
        </w:rPr>
        <w:t>Winter Special Games</w:t>
      </w:r>
      <w:r w:rsidR="00A849F2" w:rsidRPr="000809E8">
        <w:rPr>
          <w:rFonts w:ascii="Times New Roman" w:hAnsi="Times New Roman" w:cs="Times New Roman"/>
          <w:b/>
          <w:bCs/>
        </w:rPr>
        <w:t xml:space="preserve"> (</w:t>
      </w:r>
      <w:r w:rsidR="0082398A">
        <w:rPr>
          <w:rFonts w:ascii="Times New Roman" w:hAnsi="Times New Roman" w:cs="Times New Roman"/>
          <w:b/>
          <w:bCs/>
        </w:rPr>
        <w:t>3</w:t>
      </w:r>
      <w:r w:rsidR="00A849F2" w:rsidRPr="000809E8">
        <w:rPr>
          <w:rFonts w:ascii="Times New Roman" w:hAnsi="Times New Roman" w:cs="Times New Roman"/>
          <w:b/>
          <w:bCs/>
        </w:rPr>
        <w:t xml:space="preserve"> positions available) </w:t>
      </w:r>
    </w:p>
    <w:p w14:paraId="2E43560B" w14:textId="3F6537AE" w:rsidR="000809E8" w:rsidRPr="000809E8" w:rsidRDefault="0058401C" w:rsidP="000809E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Organize Kinesiology </w:t>
      </w:r>
      <w:r w:rsidR="00A849F2" w:rsidRPr="000809E8">
        <w:rPr>
          <w:rFonts w:ascii="Times New Roman" w:hAnsi="Times New Roman" w:cs="Times New Roman"/>
        </w:rPr>
        <w:t xml:space="preserve">Winter Special Games </w:t>
      </w:r>
    </w:p>
    <w:p w14:paraId="5D42DDD9" w14:textId="77777777" w:rsidR="0058401C" w:rsidRPr="0058401C" w:rsidRDefault="00A849F2" w:rsidP="0058401C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809E8">
        <w:rPr>
          <w:rFonts w:ascii="Times New Roman" w:hAnsi="Times New Roman" w:cs="Times New Roman"/>
        </w:rPr>
        <w:t>Assist in the or</w:t>
      </w:r>
      <w:r w:rsidR="00DE1CC4" w:rsidRPr="000809E8">
        <w:rPr>
          <w:rFonts w:ascii="Times New Roman" w:hAnsi="Times New Roman" w:cs="Times New Roman"/>
        </w:rPr>
        <w:t>ganization of KSA</w:t>
      </w:r>
      <w:r w:rsidRPr="000809E8">
        <w:rPr>
          <w:rFonts w:ascii="Times New Roman" w:hAnsi="Times New Roman" w:cs="Times New Roman"/>
        </w:rPr>
        <w:t xml:space="preserve"> activities</w:t>
      </w:r>
    </w:p>
    <w:p w14:paraId="26C38892" w14:textId="6945A964" w:rsidR="0058401C" w:rsidRPr="0058401C" w:rsidRDefault="0058401C" w:rsidP="0058401C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8401C">
        <w:rPr>
          <w:rFonts w:ascii="Times New Roman" w:hAnsi="Times New Roman" w:cs="Times New Roman"/>
        </w:rPr>
        <w:t>Act as a liaison between the KSA and Kinesiology undergraduate students</w:t>
      </w:r>
    </w:p>
    <w:p w14:paraId="3645D32B" w14:textId="77777777" w:rsidR="00AA5934" w:rsidRPr="000809E8" w:rsidRDefault="00AA5934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801C6CB" w14:textId="16B6E6AE" w:rsidR="00A849F2" w:rsidRPr="000809E8" w:rsidRDefault="00A849F2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809E8">
        <w:rPr>
          <w:rFonts w:ascii="Times New Roman" w:hAnsi="Times New Roman" w:cs="Times New Roman"/>
          <w:b/>
          <w:bCs/>
        </w:rPr>
        <w:t>First-Year Representative</w:t>
      </w:r>
      <w:r w:rsidR="000809E8">
        <w:rPr>
          <w:rFonts w:ascii="Times New Roman" w:hAnsi="Times New Roman" w:cs="Times New Roman"/>
          <w:b/>
          <w:bCs/>
        </w:rPr>
        <w:t xml:space="preserve"> </w:t>
      </w:r>
      <w:r w:rsidR="000809E8" w:rsidRPr="000809E8">
        <w:rPr>
          <w:rFonts w:ascii="Times New Roman" w:hAnsi="Times New Roman" w:cs="Times New Roman"/>
          <w:b/>
        </w:rPr>
        <w:t>(1 position available)</w:t>
      </w:r>
      <w:r w:rsidR="006E19FE">
        <w:rPr>
          <w:rFonts w:ascii="Times New Roman" w:hAnsi="Times New Roman" w:cs="Times New Roman"/>
          <w:b/>
        </w:rPr>
        <w:t xml:space="preserve"> – please note tha</w:t>
      </w:r>
      <w:r w:rsidR="000979D6">
        <w:rPr>
          <w:rFonts w:ascii="Times New Roman" w:hAnsi="Times New Roman" w:cs="Times New Roman"/>
          <w:b/>
        </w:rPr>
        <w:t>t you must be in first year of the Kinesiology program for the 20</w:t>
      </w:r>
      <w:r w:rsidR="004D708F">
        <w:rPr>
          <w:rFonts w:ascii="Times New Roman" w:hAnsi="Times New Roman" w:cs="Times New Roman"/>
          <w:b/>
        </w:rPr>
        <w:t>2</w:t>
      </w:r>
      <w:r w:rsidR="00F5767A">
        <w:rPr>
          <w:rFonts w:ascii="Times New Roman" w:hAnsi="Times New Roman" w:cs="Times New Roman"/>
          <w:b/>
        </w:rPr>
        <w:t>1</w:t>
      </w:r>
      <w:r w:rsidR="004D708F">
        <w:rPr>
          <w:rFonts w:ascii="Times New Roman" w:hAnsi="Times New Roman" w:cs="Times New Roman"/>
          <w:b/>
        </w:rPr>
        <w:t>-20</w:t>
      </w:r>
      <w:r w:rsidR="00F5767A">
        <w:rPr>
          <w:rFonts w:ascii="Times New Roman" w:hAnsi="Times New Roman" w:cs="Times New Roman"/>
          <w:b/>
        </w:rPr>
        <w:t>22</w:t>
      </w:r>
      <w:r w:rsidR="004D708F">
        <w:rPr>
          <w:rFonts w:ascii="Times New Roman" w:hAnsi="Times New Roman" w:cs="Times New Roman"/>
          <w:b/>
        </w:rPr>
        <w:t xml:space="preserve"> </w:t>
      </w:r>
      <w:r w:rsidR="000979D6">
        <w:rPr>
          <w:rFonts w:ascii="Times New Roman" w:hAnsi="Times New Roman" w:cs="Times New Roman"/>
          <w:b/>
        </w:rPr>
        <w:t>academic year. T</w:t>
      </w:r>
      <w:r w:rsidR="006E19FE">
        <w:rPr>
          <w:rFonts w:ascii="Times New Roman" w:hAnsi="Times New Roman" w:cs="Times New Roman"/>
          <w:b/>
        </w:rPr>
        <w:t>he application for this position will be live in September 20</w:t>
      </w:r>
      <w:r w:rsidR="004D708F">
        <w:rPr>
          <w:rFonts w:ascii="Times New Roman" w:hAnsi="Times New Roman" w:cs="Times New Roman"/>
          <w:b/>
        </w:rPr>
        <w:t>2</w:t>
      </w:r>
      <w:r w:rsidR="00F5767A">
        <w:rPr>
          <w:rFonts w:ascii="Times New Roman" w:hAnsi="Times New Roman" w:cs="Times New Roman"/>
          <w:b/>
        </w:rPr>
        <w:t>1</w:t>
      </w:r>
      <w:r w:rsidR="004D708F">
        <w:rPr>
          <w:rFonts w:ascii="Times New Roman" w:hAnsi="Times New Roman" w:cs="Times New Roman"/>
          <w:b/>
        </w:rPr>
        <w:t>.</w:t>
      </w:r>
    </w:p>
    <w:p w14:paraId="17340CDA" w14:textId="228A8BED" w:rsidR="00A849F2" w:rsidRDefault="00DE1CC4" w:rsidP="00A849F2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Promote and publicize KSA</w:t>
      </w:r>
      <w:r w:rsidR="00A849F2" w:rsidRPr="000809E8">
        <w:rPr>
          <w:rFonts w:ascii="Times New Roman" w:hAnsi="Times New Roman" w:cs="Times New Roman"/>
        </w:rPr>
        <w:t xml:space="preserve"> activities to students in the representative's respective</w:t>
      </w:r>
      <w:r w:rsidRPr="000809E8">
        <w:rPr>
          <w:rFonts w:ascii="Times New Roman" w:hAnsi="Times New Roman" w:cs="Times New Roman"/>
        </w:rPr>
        <w:t xml:space="preserve"> </w:t>
      </w:r>
      <w:r w:rsidR="00A849F2" w:rsidRPr="000809E8">
        <w:rPr>
          <w:rFonts w:ascii="Times New Roman" w:hAnsi="Times New Roman" w:cs="Times New Roman"/>
        </w:rPr>
        <w:t>year</w:t>
      </w:r>
    </w:p>
    <w:p w14:paraId="3080602F" w14:textId="1E128217" w:rsidR="0058401C" w:rsidRPr="000809E8" w:rsidRDefault="0058401C" w:rsidP="00A849F2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fourth year rep with the Kinesiology Exam Jam</w:t>
      </w:r>
    </w:p>
    <w:p w14:paraId="045FCC38" w14:textId="570EA775" w:rsidR="002D34CE" w:rsidRPr="000809E8" w:rsidRDefault="002D34CE" w:rsidP="002D34CE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Organize Annual Volleyball Tournament with 3</w:t>
      </w:r>
      <w:r w:rsidRPr="000809E8">
        <w:rPr>
          <w:rFonts w:ascii="Times New Roman" w:hAnsi="Times New Roman" w:cs="Times New Roman"/>
          <w:vertAlign w:val="superscript"/>
        </w:rPr>
        <w:t>rd</w:t>
      </w:r>
      <w:r w:rsidRPr="000809E8">
        <w:rPr>
          <w:rFonts w:ascii="Times New Roman" w:hAnsi="Times New Roman" w:cs="Times New Roman"/>
        </w:rPr>
        <w:t xml:space="preserve"> Year Rep</w:t>
      </w:r>
      <w:r w:rsidR="000809E8">
        <w:rPr>
          <w:rFonts w:ascii="Times New Roman" w:hAnsi="Times New Roman" w:cs="Times New Roman"/>
        </w:rPr>
        <w:t>s</w:t>
      </w:r>
    </w:p>
    <w:p w14:paraId="5DF00B18" w14:textId="5CE685F0" w:rsidR="002D34CE" w:rsidRPr="000809E8" w:rsidRDefault="002D34CE" w:rsidP="002D34CE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 xml:space="preserve">Work on the Yearbook with all other year representatives </w:t>
      </w:r>
    </w:p>
    <w:p w14:paraId="42DDB607" w14:textId="446FC673" w:rsidR="00A849F2" w:rsidRPr="000809E8" w:rsidRDefault="00DE1CC4" w:rsidP="00A849F2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Promote KSA</w:t>
      </w:r>
      <w:r w:rsidR="00A849F2" w:rsidRPr="000809E8">
        <w:rPr>
          <w:rFonts w:ascii="Times New Roman" w:hAnsi="Times New Roman" w:cs="Times New Roman"/>
        </w:rPr>
        <w:t xml:space="preserve"> events in residences</w:t>
      </w:r>
    </w:p>
    <w:p w14:paraId="4EF25993" w14:textId="77777777" w:rsidR="0058401C" w:rsidRDefault="00A849F2" w:rsidP="0058401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A</w:t>
      </w:r>
      <w:r w:rsidR="00DE1CC4" w:rsidRPr="000809E8">
        <w:rPr>
          <w:rFonts w:ascii="Times New Roman" w:hAnsi="Times New Roman" w:cs="Times New Roman"/>
        </w:rPr>
        <w:t>ssist in the organization of KSA</w:t>
      </w:r>
      <w:r w:rsidRPr="000809E8">
        <w:rPr>
          <w:rFonts w:ascii="Times New Roman" w:hAnsi="Times New Roman" w:cs="Times New Roman"/>
        </w:rPr>
        <w:t xml:space="preserve"> activities</w:t>
      </w:r>
    </w:p>
    <w:p w14:paraId="6AD2B298" w14:textId="426330EC" w:rsidR="0058401C" w:rsidRPr="0058401C" w:rsidRDefault="0058401C" w:rsidP="0058401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401C">
        <w:rPr>
          <w:rFonts w:ascii="Times New Roman" w:hAnsi="Times New Roman" w:cs="Times New Roman"/>
        </w:rPr>
        <w:t xml:space="preserve">Act as a liaison between the KSA and Kinesiology undergraduate students </w:t>
      </w:r>
    </w:p>
    <w:p w14:paraId="12AD2973" w14:textId="77777777" w:rsidR="002D34CE" w:rsidRPr="000809E8" w:rsidRDefault="002D34CE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00C065" w14:textId="07343BAD" w:rsidR="00A849F2" w:rsidRPr="000809E8" w:rsidRDefault="00A849F2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809E8">
        <w:rPr>
          <w:rFonts w:ascii="Times New Roman" w:hAnsi="Times New Roman" w:cs="Times New Roman"/>
          <w:b/>
          <w:bCs/>
        </w:rPr>
        <w:t>Second-Year Representative</w:t>
      </w:r>
      <w:r w:rsidR="000809E8">
        <w:rPr>
          <w:rFonts w:ascii="Times New Roman" w:hAnsi="Times New Roman" w:cs="Times New Roman"/>
          <w:b/>
          <w:bCs/>
        </w:rPr>
        <w:t xml:space="preserve"> </w:t>
      </w:r>
      <w:r w:rsidR="000809E8" w:rsidRPr="000809E8">
        <w:rPr>
          <w:rFonts w:ascii="Times New Roman" w:hAnsi="Times New Roman" w:cs="Times New Roman"/>
          <w:b/>
        </w:rPr>
        <w:t>(1 position available)</w:t>
      </w:r>
    </w:p>
    <w:p w14:paraId="1DE1A1DC" w14:textId="64D070B6" w:rsidR="00A849F2" w:rsidRPr="000809E8" w:rsidRDefault="00DE1CC4" w:rsidP="00A849F2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Promote and publicize KSA</w:t>
      </w:r>
      <w:r w:rsidR="00A849F2" w:rsidRPr="000809E8">
        <w:rPr>
          <w:rFonts w:ascii="Times New Roman" w:hAnsi="Times New Roman" w:cs="Times New Roman"/>
        </w:rPr>
        <w:t xml:space="preserve"> activities to students in the representative's respective year</w:t>
      </w:r>
    </w:p>
    <w:p w14:paraId="740B2D1E" w14:textId="32424A9E" w:rsidR="00A849F2" w:rsidRPr="000809E8" w:rsidRDefault="00A849F2" w:rsidP="00A849F2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 xml:space="preserve">Organize the Annual Kin </w:t>
      </w:r>
      <w:r w:rsidR="00861F0B" w:rsidRPr="000809E8">
        <w:rPr>
          <w:rFonts w:ascii="Times New Roman" w:hAnsi="Times New Roman" w:cs="Times New Roman"/>
        </w:rPr>
        <w:t xml:space="preserve">Exam Jam </w:t>
      </w:r>
    </w:p>
    <w:p w14:paraId="76DE8F31" w14:textId="1DACB982" w:rsidR="00861F0B" w:rsidRPr="000809E8" w:rsidRDefault="00861F0B" w:rsidP="00A849F2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 xml:space="preserve">Do clothing first semester </w:t>
      </w:r>
      <w:r w:rsidR="00C20797" w:rsidRPr="000809E8">
        <w:rPr>
          <w:rFonts w:ascii="Times New Roman" w:hAnsi="Times New Roman" w:cs="Times New Roman"/>
        </w:rPr>
        <w:t>through UWO Bookstore</w:t>
      </w:r>
    </w:p>
    <w:p w14:paraId="7350C41C" w14:textId="7C805091" w:rsidR="002D34CE" w:rsidRPr="000809E8" w:rsidRDefault="002D34CE" w:rsidP="00A849F2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 xml:space="preserve">Work on the Yearbook with all other year representatives </w:t>
      </w:r>
    </w:p>
    <w:p w14:paraId="04F13106" w14:textId="77777777" w:rsidR="002D34CE" w:rsidRPr="000809E8" w:rsidRDefault="002D34CE" w:rsidP="002D34CE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Assist in the organization of KSA activities</w:t>
      </w:r>
    </w:p>
    <w:p w14:paraId="619FC82E" w14:textId="142EB2A7" w:rsidR="002D34CE" w:rsidRPr="00244630" w:rsidRDefault="002D34CE" w:rsidP="00244630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 xml:space="preserve">Act as a liaison between the KSA and kin undergrad students </w:t>
      </w:r>
    </w:p>
    <w:p w14:paraId="49CF7024" w14:textId="77777777" w:rsidR="002D34CE" w:rsidRPr="000809E8" w:rsidRDefault="002D34CE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A4F9E0E" w14:textId="1894985C" w:rsidR="00A849F2" w:rsidRPr="000809E8" w:rsidRDefault="00A849F2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809E8">
        <w:rPr>
          <w:rFonts w:ascii="Times New Roman" w:hAnsi="Times New Roman" w:cs="Times New Roman"/>
          <w:b/>
          <w:bCs/>
        </w:rPr>
        <w:t>Third-Year Representative</w:t>
      </w:r>
      <w:r w:rsidR="000809E8">
        <w:rPr>
          <w:rFonts w:ascii="Times New Roman" w:hAnsi="Times New Roman" w:cs="Times New Roman"/>
          <w:b/>
          <w:bCs/>
        </w:rPr>
        <w:t xml:space="preserve">s </w:t>
      </w:r>
      <w:r w:rsidR="000809E8">
        <w:rPr>
          <w:rFonts w:ascii="Times New Roman" w:hAnsi="Times New Roman" w:cs="Times New Roman"/>
          <w:b/>
        </w:rPr>
        <w:t>(2</w:t>
      </w:r>
      <w:r w:rsidR="000809E8" w:rsidRPr="000809E8">
        <w:rPr>
          <w:rFonts w:ascii="Times New Roman" w:hAnsi="Times New Roman" w:cs="Times New Roman"/>
          <w:b/>
        </w:rPr>
        <w:t xml:space="preserve"> position</w:t>
      </w:r>
      <w:r w:rsidR="000809E8">
        <w:rPr>
          <w:rFonts w:ascii="Times New Roman" w:hAnsi="Times New Roman" w:cs="Times New Roman"/>
          <w:b/>
        </w:rPr>
        <w:t>s</w:t>
      </w:r>
      <w:r w:rsidR="000809E8" w:rsidRPr="000809E8">
        <w:rPr>
          <w:rFonts w:ascii="Times New Roman" w:hAnsi="Times New Roman" w:cs="Times New Roman"/>
          <w:b/>
        </w:rPr>
        <w:t xml:space="preserve"> available)</w:t>
      </w:r>
    </w:p>
    <w:p w14:paraId="1B6F5482" w14:textId="41D21548" w:rsidR="00A849F2" w:rsidRPr="000809E8" w:rsidRDefault="00DE1CC4" w:rsidP="00A849F2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Promote and publicize KSA</w:t>
      </w:r>
      <w:r w:rsidR="00A849F2" w:rsidRPr="000809E8">
        <w:rPr>
          <w:rFonts w:ascii="Times New Roman" w:hAnsi="Times New Roman" w:cs="Times New Roman"/>
        </w:rPr>
        <w:t xml:space="preserve"> activities to students in the representative's respective year</w:t>
      </w:r>
    </w:p>
    <w:p w14:paraId="74878828" w14:textId="5ECB30E4" w:rsidR="00ED536B" w:rsidRPr="000809E8" w:rsidRDefault="00ED536B" w:rsidP="00A849F2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2 Rep</w:t>
      </w:r>
      <w:r w:rsidR="00244630">
        <w:rPr>
          <w:rFonts w:ascii="Times New Roman" w:hAnsi="Times New Roman" w:cs="Times New Roman"/>
        </w:rPr>
        <w:t>resentative positions available -</w:t>
      </w:r>
      <w:r w:rsidRPr="000809E8">
        <w:rPr>
          <w:rFonts w:ascii="Times New Roman" w:hAnsi="Times New Roman" w:cs="Times New Roman"/>
        </w:rPr>
        <w:t xml:space="preserve"> one for BA and one for BSc</w:t>
      </w:r>
    </w:p>
    <w:p w14:paraId="0193A445" w14:textId="11F6D6AB" w:rsidR="00A849F2" w:rsidRPr="000809E8" w:rsidRDefault="00A849F2" w:rsidP="002D34CE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Organize the Annual Kin Volle</w:t>
      </w:r>
      <w:r w:rsidR="00861F0B" w:rsidRPr="000809E8">
        <w:rPr>
          <w:rFonts w:ascii="Times New Roman" w:hAnsi="Times New Roman" w:cs="Times New Roman"/>
        </w:rPr>
        <w:t>yball Tournament with the 1</w:t>
      </w:r>
      <w:r w:rsidR="00861F0B" w:rsidRPr="000809E8">
        <w:rPr>
          <w:rFonts w:ascii="Times New Roman" w:hAnsi="Times New Roman" w:cs="Times New Roman"/>
          <w:vertAlign w:val="superscript"/>
        </w:rPr>
        <w:t>st</w:t>
      </w:r>
      <w:r w:rsidR="00861F0B" w:rsidRPr="000809E8">
        <w:rPr>
          <w:rFonts w:ascii="Times New Roman" w:hAnsi="Times New Roman" w:cs="Times New Roman"/>
        </w:rPr>
        <w:t xml:space="preserve"> </w:t>
      </w:r>
      <w:r w:rsidRPr="000809E8">
        <w:rPr>
          <w:rFonts w:ascii="Times New Roman" w:hAnsi="Times New Roman" w:cs="Times New Roman"/>
        </w:rPr>
        <w:t>year rep</w:t>
      </w:r>
    </w:p>
    <w:p w14:paraId="47DE64A2" w14:textId="7BDBAEE4" w:rsidR="00861F0B" w:rsidRPr="000809E8" w:rsidRDefault="00244630" w:rsidP="00A849F2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the second semester Kin clothing sale</w:t>
      </w:r>
    </w:p>
    <w:p w14:paraId="1C2AAB05" w14:textId="2BEFA1CE" w:rsidR="002D34CE" w:rsidRPr="000809E8" w:rsidRDefault="002D34CE" w:rsidP="00A849F2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 xml:space="preserve">Work on the yearbook with all other year representatives </w:t>
      </w:r>
    </w:p>
    <w:p w14:paraId="2AEB7836" w14:textId="77777777" w:rsidR="002D34CE" w:rsidRDefault="002D34CE" w:rsidP="002D34CE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Assist in the organization of KSA activities</w:t>
      </w:r>
    </w:p>
    <w:p w14:paraId="763B4A81" w14:textId="14F9960C" w:rsidR="0058401C" w:rsidRPr="007A0ED5" w:rsidRDefault="00244630" w:rsidP="007A0ED5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lastRenderedPageBreak/>
        <w:t>Act as a liaison be</w:t>
      </w:r>
      <w:r>
        <w:rPr>
          <w:rFonts w:ascii="Times New Roman" w:hAnsi="Times New Roman" w:cs="Times New Roman"/>
        </w:rPr>
        <w:t xml:space="preserve">tween the KSA and Kinesiology undergraduate </w:t>
      </w:r>
      <w:r w:rsidRPr="000809E8">
        <w:rPr>
          <w:rFonts w:ascii="Times New Roman" w:hAnsi="Times New Roman" w:cs="Times New Roman"/>
        </w:rPr>
        <w:t>students</w:t>
      </w:r>
    </w:p>
    <w:p w14:paraId="3FB461BD" w14:textId="77777777" w:rsidR="007A0ED5" w:rsidRDefault="007A0ED5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743E8EF" w14:textId="45FE1690" w:rsidR="00A849F2" w:rsidRPr="000809E8" w:rsidRDefault="00A849F2" w:rsidP="00A84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809E8">
        <w:rPr>
          <w:rFonts w:ascii="Times New Roman" w:hAnsi="Times New Roman" w:cs="Times New Roman"/>
          <w:b/>
          <w:bCs/>
        </w:rPr>
        <w:t xml:space="preserve">Fourth-Year Representative </w:t>
      </w:r>
      <w:r w:rsidR="000809E8" w:rsidRPr="000809E8">
        <w:rPr>
          <w:rFonts w:ascii="Times New Roman" w:hAnsi="Times New Roman" w:cs="Times New Roman"/>
          <w:b/>
        </w:rPr>
        <w:t>(1 position available)</w:t>
      </w:r>
    </w:p>
    <w:p w14:paraId="034C09C8" w14:textId="094BD2DD" w:rsidR="00A849F2" w:rsidRPr="000809E8" w:rsidRDefault="00DE1CC4" w:rsidP="00A849F2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Promote and publicize KSA</w:t>
      </w:r>
      <w:r w:rsidR="00A849F2" w:rsidRPr="000809E8">
        <w:rPr>
          <w:rFonts w:ascii="Times New Roman" w:hAnsi="Times New Roman" w:cs="Times New Roman"/>
        </w:rPr>
        <w:t xml:space="preserve"> activities to students in the representative's respective year</w:t>
      </w:r>
    </w:p>
    <w:p w14:paraId="35B51063" w14:textId="794C4ECE" w:rsidR="002D34CE" w:rsidRPr="000809E8" w:rsidRDefault="00A849F2" w:rsidP="002D34C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 xml:space="preserve">Organize the Annual Kin </w:t>
      </w:r>
      <w:r w:rsidR="00A5317A">
        <w:rPr>
          <w:rFonts w:ascii="Times New Roman" w:hAnsi="Times New Roman" w:cs="Times New Roman"/>
        </w:rPr>
        <w:t>Exam Jam with 1</w:t>
      </w:r>
      <w:r w:rsidR="00A5317A" w:rsidRPr="00A5317A">
        <w:rPr>
          <w:rFonts w:ascii="Times New Roman" w:hAnsi="Times New Roman" w:cs="Times New Roman"/>
          <w:vertAlign w:val="superscript"/>
        </w:rPr>
        <w:t>st</w:t>
      </w:r>
      <w:r w:rsidR="00861F0B" w:rsidRPr="000809E8">
        <w:rPr>
          <w:rFonts w:ascii="Times New Roman" w:hAnsi="Times New Roman" w:cs="Times New Roman"/>
        </w:rPr>
        <w:t xml:space="preserve"> year rep</w:t>
      </w:r>
    </w:p>
    <w:p w14:paraId="33BA9D23" w14:textId="6E2F48D0" w:rsidR="00861F0B" w:rsidRPr="000809E8" w:rsidRDefault="00244630" w:rsidP="00455FBC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the first semester clothing sale</w:t>
      </w:r>
    </w:p>
    <w:p w14:paraId="69629068" w14:textId="45B76C6F" w:rsidR="002D34CE" w:rsidRPr="000809E8" w:rsidRDefault="00244630" w:rsidP="00455FBC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the lead on the</w:t>
      </w:r>
      <w:r w:rsidR="002D34CE" w:rsidRPr="000809E8">
        <w:rPr>
          <w:rFonts w:ascii="Times New Roman" w:hAnsi="Times New Roman" w:cs="Times New Roman"/>
        </w:rPr>
        <w:t xml:space="preserve"> yearbook wit</w:t>
      </w:r>
      <w:r>
        <w:rPr>
          <w:rFonts w:ascii="Times New Roman" w:hAnsi="Times New Roman" w:cs="Times New Roman"/>
        </w:rPr>
        <w:t>h assistance from the other year reps</w:t>
      </w:r>
      <w:r w:rsidR="002D34CE" w:rsidRPr="000809E8">
        <w:rPr>
          <w:rFonts w:ascii="Times New Roman" w:hAnsi="Times New Roman" w:cs="Times New Roman"/>
        </w:rPr>
        <w:t xml:space="preserve"> </w:t>
      </w:r>
    </w:p>
    <w:p w14:paraId="3FDAB677" w14:textId="77777777" w:rsidR="002D34CE" w:rsidRPr="000809E8" w:rsidRDefault="002D34CE" w:rsidP="002D34C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Assist in the organization of KSA activities</w:t>
      </w:r>
    </w:p>
    <w:p w14:paraId="4496D47D" w14:textId="12E383A9" w:rsidR="002D34CE" w:rsidRPr="000809E8" w:rsidRDefault="002D34CE" w:rsidP="002D34C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Act as a</w:t>
      </w:r>
      <w:r w:rsidR="00244630">
        <w:rPr>
          <w:rFonts w:ascii="Times New Roman" w:hAnsi="Times New Roman" w:cs="Times New Roman"/>
        </w:rPr>
        <w:t xml:space="preserve"> liaison between the KSA and Kinesiology</w:t>
      </w:r>
      <w:r w:rsidRPr="000809E8">
        <w:rPr>
          <w:rFonts w:ascii="Times New Roman" w:hAnsi="Times New Roman" w:cs="Times New Roman"/>
        </w:rPr>
        <w:t xml:space="preserve"> </w:t>
      </w:r>
      <w:r w:rsidR="00244630">
        <w:rPr>
          <w:rFonts w:ascii="Times New Roman" w:hAnsi="Times New Roman" w:cs="Times New Roman"/>
        </w:rPr>
        <w:t>undergraduate</w:t>
      </w:r>
      <w:r w:rsidRPr="000809E8">
        <w:rPr>
          <w:rFonts w:ascii="Times New Roman" w:hAnsi="Times New Roman" w:cs="Times New Roman"/>
        </w:rPr>
        <w:t xml:space="preserve"> students</w:t>
      </w:r>
    </w:p>
    <w:p w14:paraId="4B2E074B" w14:textId="77777777" w:rsidR="002D34CE" w:rsidRPr="000809E8" w:rsidRDefault="002D34CE" w:rsidP="002D34CE">
      <w:pPr>
        <w:pStyle w:val="ListParagraph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B778B2" w14:textId="492A5632" w:rsidR="00DE1CC4" w:rsidRPr="000809E8" w:rsidRDefault="00DE1CC4" w:rsidP="00DE1C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809E8">
        <w:rPr>
          <w:rFonts w:ascii="Times New Roman" w:hAnsi="Times New Roman" w:cs="Times New Roman"/>
          <w:b/>
          <w:bCs/>
        </w:rPr>
        <w:t>Promo</w:t>
      </w:r>
      <w:r w:rsidR="00244630">
        <w:rPr>
          <w:rFonts w:ascii="Times New Roman" w:hAnsi="Times New Roman" w:cs="Times New Roman"/>
          <w:b/>
          <w:bCs/>
        </w:rPr>
        <w:t>tions Committee (2</w:t>
      </w:r>
      <w:r w:rsidR="00AA5934" w:rsidRPr="000809E8">
        <w:rPr>
          <w:rFonts w:ascii="Times New Roman" w:hAnsi="Times New Roman" w:cs="Times New Roman"/>
          <w:b/>
          <w:bCs/>
        </w:rPr>
        <w:t xml:space="preserve"> Position</w:t>
      </w:r>
      <w:r w:rsidRPr="000809E8">
        <w:rPr>
          <w:rFonts w:ascii="Times New Roman" w:hAnsi="Times New Roman" w:cs="Times New Roman"/>
          <w:b/>
          <w:bCs/>
        </w:rPr>
        <w:t xml:space="preserve"> Available)</w:t>
      </w:r>
      <w:r w:rsidR="001D3AB0">
        <w:rPr>
          <w:rFonts w:ascii="Times New Roman" w:hAnsi="Times New Roman" w:cs="Times New Roman"/>
          <w:b/>
          <w:bCs/>
        </w:rPr>
        <w:t xml:space="preserve"> – please note that for this role, you must submit a supplementary document (please see next page). </w:t>
      </w:r>
    </w:p>
    <w:p w14:paraId="7FAB781C" w14:textId="77777777" w:rsidR="00DE1CC4" w:rsidRPr="000809E8" w:rsidRDefault="00DE1CC4" w:rsidP="00DE1CC4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Create and design promotion items for various KSA events (posters, logos etc.)</w:t>
      </w:r>
    </w:p>
    <w:p w14:paraId="5A8F7B97" w14:textId="225CAC03" w:rsidR="00DE1CC4" w:rsidRPr="000809E8" w:rsidRDefault="00DE1CC4" w:rsidP="00DE1CC4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Use the KSA camera for taking photos/videos at organized events</w:t>
      </w:r>
    </w:p>
    <w:p w14:paraId="09A5D771" w14:textId="77777777" w:rsidR="00DE1CC4" w:rsidRPr="000809E8" w:rsidRDefault="00DE1CC4" w:rsidP="00DE1CC4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 xml:space="preserve">Assist in the organization of KSA activities </w:t>
      </w:r>
    </w:p>
    <w:p w14:paraId="2CA3C8D7" w14:textId="24B17767" w:rsidR="00DE1CC4" w:rsidRPr="000809E8" w:rsidRDefault="00DE1CC4" w:rsidP="00DE1CC4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>Act as a liaison be</w:t>
      </w:r>
      <w:r w:rsidR="00244630">
        <w:rPr>
          <w:rFonts w:ascii="Times New Roman" w:hAnsi="Times New Roman" w:cs="Times New Roman"/>
        </w:rPr>
        <w:t xml:space="preserve">tween the KSA and Kinesiology undergraduate </w:t>
      </w:r>
      <w:r w:rsidRPr="000809E8">
        <w:rPr>
          <w:rFonts w:ascii="Times New Roman" w:hAnsi="Times New Roman" w:cs="Times New Roman"/>
        </w:rPr>
        <w:t xml:space="preserve">students </w:t>
      </w:r>
    </w:p>
    <w:p w14:paraId="5A6ED46E" w14:textId="301239D0" w:rsidR="001D3AB0" w:rsidRPr="001D3AB0" w:rsidRDefault="00D743F5" w:rsidP="001D3AB0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9E8">
        <w:rPr>
          <w:rFonts w:ascii="Times New Roman" w:hAnsi="Times New Roman" w:cs="Times New Roman"/>
        </w:rPr>
        <w:t xml:space="preserve">Work with VP communications </w:t>
      </w:r>
    </w:p>
    <w:p w14:paraId="1140A5DB" w14:textId="77777777" w:rsidR="00DE1CC4" w:rsidRDefault="00DE1CC4" w:rsidP="00DE1CC4"/>
    <w:p w14:paraId="52E69CA5" w14:textId="4B80E536" w:rsidR="00DA1FE9" w:rsidRPr="0058401C" w:rsidRDefault="0058401C" w:rsidP="00DE1CC4">
      <w:pPr>
        <w:rPr>
          <w:rFonts w:ascii="Times New Roman" w:hAnsi="Times New Roman" w:cs="Times New Roman"/>
          <w:b/>
        </w:rPr>
      </w:pPr>
      <w:r w:rsidRPr="0058401C">
        <w:rPr>
          <w:rFonts w:ascii="Times New Roman" w:hAnsi="Times New Roman" w:cs="Times New Roman"/>
          <w:b/>
        </w:rPr>
        <w:t>Health and Wellness Coordinator (</w:t>
      </w:r>
      <w:r w:rsidR="0082398A">
        <w:rPr>
          <w:rFonts w:ascii="Times New Roman" w:hAnsi="Times New Roman" w:cs="Times New Roman"/>
          <w:b/>
        </w:rPr>
        <w:t>2</w:t>
      </w:r>
      <w:r w:rsidRPr="0058401C">
        <w:rPr>
          <w:rFonts w:ascii="Times New Roman" w:hAnsi="Times New Roman" w:cs="Times New Roman"/>
          <w:b/>
        </w:rPr>
        <w:t xml:space="preserve"> Position Available) </w:t>
      </w:r>
    </w:p>
    <w:p w14:paraId="741441CD" w14:textId="61A36758" w:rsidR="00DA1FE9" w:rsidRDefault="0058401C" w:rsidP="0058401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various wellness related events throughout the year</w:t>
      </w:r>
    </w:p>
    <w:p w14:paraId="4276C654" w14:textId="2C75218A" w:rsidR="0058401C" w:rsidRDefault="0058401C" w:rsidP="0058401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wellness resources available on campus</w:t>
      </w:r>
    </w:p>
    <w:p w14:paraId="67AE8019" w14:textId="1F930B21" w:rsidR="0058401C" w:rsidRDefault="0058401C" w:rsidP="0058401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the organization of KSA activities</w:t>
      </w:r>
    </w:p>
    <w:p w14:paraId="62B6F2F2" w14:textId="521A3171" w:rsidR="00E6612E" w:rsidRDefault="0058401C" w:rsidP="0058401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as a liaison between the KSA and Kinesiology undergraduate students</w:t>
      </w:r>
    </w:p>
    <w:p w14:paraId="51E7AADE" w14:textId="77777777" w:rsidR="00E6612E" w:rsidRDefault="00E66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4FF295" w14:textId="79DCE6A0" w:rsidR="0058401C" w:rsidRDefault="00E6612E" w:rsidP="00E661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Documentation for Promotions Committee Applicants</w:t>
      </w:r>
    </w:p>
    <w:p w14:paraId="2A887DFD" w14:textId="5156221C" w:rsidR="00E6612E" w:rsidRDefault="00E6612E" w:rsidP="00E6612E">
      <w:pPr>
        <w:jc w:val="center"/>
        <w:rPr>
          <w:rFonts w:ascii="Times New Roman" w:hAnsi="Times New Roman" w:cs="Times New Roman"/>
          <w:b/>
        </w:rPr>
      </w:pPr>
    </w:p>
    <w:p w14:paraId="706765C9" w14:textId="18FEB66F" w:rsidR="00E6612E" w:rsidRDefault="00E6612E" w:rsidP="00E66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MUST submit this document if you are applying to be a member of the </w:t>
      </w:r>
      <w:r w:rsidR="00502DFE">
        <w:rPr>
          <w:rFonts w:ascii="Times New Roman" w:hAnsi="Times New Roman" w:cs="Times New Roman"/>
        </w:rPr>
        <w:t xml:space="preserve">Promotions Committee. </w:t>
      </w:r>
    </w:p>
    <w:p w14:paraId="56379ECA" w14:textId="2ED39D6D" w:rsidR="00502DFE" w:rsidRDefault="00502DFE" w:rsidP="00E6612E">
      <w:pPr>
        <w:rPr>
          <w:rFonts w:ascii="Times New Roman" w:hAnsi="Times New Roman" w:cs="Times New Roman"/>
        </w:rPr>
      </w:pPr>
    </w:p>
    <w:p w14:paraId="074B239C" w14:textId="3AFC1120" w:rsidR="00502DFE" w:rsidRPr="00781F73" w:rsidRDefault="00502DFE" w:rsidP="00E6612E">
      <w:pPr>
        <w:rPr>
          <w:rFonts w:ascii="Times New Roman" w:hAnsi="Times New Roman" w:cs="Times New Roman"/>
          <w:u w:val="single"/>
        </w:rPr>
      </w:pPr>
      <w:r w:rsidRPr="00781F73">
        <w:rPr>
          <w:rFonts w:ascii="Times New Roman" w:hAnsi="Times New Roman" w:cs="Times New Roman"/>
          <w:u w:val="single"/>
        </w:rPr>
        <w:t xml:space="preserve">Instructions: </w:t>
      </w:r>
    </w:p>
    <w:p w14:paraId="11E71A24" w14:textId="69E29BA3" w:rsidR="00502DFE" w:rsidRDefault="00502DFE" w:rsidP="00E6612E">
      <w:pPr>
        <w:rPr>
          <w:rFonts w:ascii="Times New Roman" w:hAnsi="Times New Roman" w:cs="Times New Roman"/>
        </w:rPr>
      </w:pPr>
    </w:p>
    <w:p w14:paraId="35799DC6" w14:textId="0CCA3C79" w:rsidR="00502DFE" w:rsidRDefault="00502DFE" w:rsidP="00E66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make a poster advertising Kinesiology Formal</w:t>
      </w:r>
      <w:r w:rsidR="00781F73">
        <w:rPr>
          <w:rFonts w:ascii="Times New Roman" w:hAnsi="Times New Roman" w:cs="Times New Roman"/>
        </w:rPr>
        <w:t xml:space="preserve"> as hosted by the KSA.</w:t>
      </w:r>
      <w:r w:rsidR="00E8531F">
        <w:rPr>
          <w:rFonts w:ascii="Times New Roman" w:hAnsi="Times New Roman" w:cs="Times New Roman"/>
        </w:rPr>
        <w:t xml:space="preserve"> Include the information provided below. </w:t>
      </w:r>
      <w:r w:rsidR="00E46F70">
        <w:rPr>
          <w:rFonts w:ascii="Times New Roman" w:hAnsi="Times New Roman" w:cs="Times New Roman"/>
        </w:rPr>
        <w:t xml:space="preserve">Feel free to paraphrase the information as you wish. </w:t>
      </w:r>
      <w:r w:rsidR="00E8531F">
        <w:rPr>
          <w:rFonts w:ascii="Times New Roman" w:hAnsi="Times New Roman" w:cs="Times New Roman"/>
        </w:rPr>
        <w:t xml:space="preserve">You may format it and use any computer program you want to create the poster. Please email me if you have any questions at </w:t>
      </w:r>
      <w:hyperlink r:id="rId5" w:history="1">
        <w:r w:rsidR="004D708F" w:rsidRPr="008453AE">
          <w:rPr>
            <w:rStyle w:val="Hyperlink"/>
            <w:rFonts w:ascii="Times New Roman" w:hAnsi="Times New Roman" w:cs="Times New Roman"/>
          </w:rPr>
          <w:t>uwokin@gmail.com</w:t>
        </w:r>
      </w:hyperlink>
      <w:r w:rsidR="004D708F">
        <w:rPr>
          <w:rFonts w:ascii="Times New Roman" w:hAnsi="Times New Roman" w:cs="Times New Roman"/>
        </w:rPr>
        <w:t xml:space="preserve"> </w:t>
      </w:r>
      <w:r w:rsidR="00E8531F">
        <w:rPr>
          <w:rFonts w:ascii="Times New Roman" w:hAnsi="Times New Roman" w:cs="Times New Roman"/>
        </w:rPr>
        <w:t xml:space="preserve">. </w:t>
      </w:r>
    </w:p>
    <w:p w14:paraId="7022FA73" w14:textId="08EF1327" w:rsidR="00E8531F" w:rsidRDefault="00E8531F" w:rsidP="00E6612E">
      <w:pPr>
        <w:rPr>
          <w:rFonts w:ascii="Times New Roman" w:hAnsi="Times New Roman" w:cs="Times New Roman"/>
        </w:rPr>
      </w:pPr>
    </w:p>
    <w:p w14:paraId="56BE7EEE" w14:textId="6A94892F" w:rsidR="00E8531F" w:rsidRDefault="00E8531F" w:rsidP="00E66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to include on the poster:</w:t>
      </w:r>
    </w:p>
    <w:p w14:paraId="5F5FCDE1" w14:textId="091FE4BD" w:rsidR="00E8531F" w:rsidRDefault="00E8531F" w:rsidP="00E8531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March </w:t>
      </w:r>
      <w:r w:rsidR="00CC0976">
        <w:rPr>
          <w:rFonts w:ascii="Times New Roman" w:hAnsi="Times New Roman" w:cs="Times New Roman"/>
        </w:rPr>
        <w:t>1</w:t>
      </w:r>
      <w:r w:rsidR="00CB4711">
        <w:rPr>
          <w:rFonts w:ascii="Times New Roman" w:hAnsi="Times New Roman" w:cs="Times New Roman"/>
        </w:rPr>
        <w:t>5</w:t>
      </w:r>
      <w:r w:rsidR="00B63693" w:rsidRPr="00B63693">
        <w:rPr>
          <w:rFonts w:ascii="Times New Roman" w:hAnsi="Times New Roman" w:cs="Times New Roman"/>
          <w:vertAlign w:val="superscript"/>
        </w:rPr>
        <w:t>th</w:t>
      </w:r>
      <w:r w:rsidR="00B63693">
        <w:rPr>
          <w:rFonts w:ascii="Times New Roman" w:hAnsi="Times New Roman" w:cs="Times New Roman"/>
        </w:rPr>
        <w:t>, 202</w:t>
      </w:r>
      <w:r w:rsidR="00CC0976">
        <w:rPr>
          <w:rFonts w:ascii="Times New Roman" w:hAnsi="Times New Roman" w:cs="Times New Roman"/>
        </w:rPr>
        <w:t>1</w:t>
      </w:r>
    </w:p>
    <w:p w14:paraId="7B5680C1" w14:textId="7C05D384" w:rsidR="00E8531F" w:rsidRDefault="00E8531F" w:rsidP="00E8531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</w:t>
      </w:r>
      <w:r w:rsidR="00CF4F81">
        <w:rPr>
          <w:rFonts w:ascii="Times New Roman" w:hAnsi="Times New Roman" w:cs="Times New Roman"/>
        </w:rPr>
        <w:t>: 9pm – 1am</w:t>
      </w:r>
    </w:p>
    <w:p w14:paraId="06906F29" w14:textId="7ACA100B" w:rsidR="00E46F70" w:rsidRDefault="00E46F70" w:rsidP="00E8531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 The Wave</w:t>
      </w:r>
    </w:p>
    <w:p w14:paraId="4B047D51" w14:textId="672179B5" w:rsidR="00CF4F81" w:rsidRDefault="00E46AF2" w:rsidP="00E8531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Price: $5 in advance, $10 at the door. </w:t>
      </w:r>
    </w:p>
    <w:p w14:paraId="0A46F0C5" w14:textId="26670CA9" w:rsidR="00E46AF2" w:rsidRDefault="00E46AF2" w:rsidP="00E8531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drink ticket is included with each ticket. </w:t>
      </w:r>
    </w:p>
    <w:p w14:paraId="5A5D851C" w14:textId="10EE5E03" w:rsidR="00E46AF2" w:rsidRDefault="00E46AF2" w:rsidP="00E8531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 coat and boot check upon arrival. </w:t>
      </w:r>
    </w:p>
    <w:p w14:paraId="23996345" w14:textId="34D671A1" w:rsidR="008E3236" w:rsidRDefault="008E3236" w:rsidP="00E8531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Buffet included with ticket.</w:t>
      </w:r>
    </w:p>
    <w:p w14:paraId="2CE06549" w14:textId="2CD15EC4" w:rsidR="00B63693" w:rsidRPr="00B63693" w:rsidRDefault="00E46F70" w:rsidP="00B6369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Photobooth</w:t>
      </w:r>
      <w:r w:rsidR="00B63693">
        <w:rPr>
          <w:rFonts w:ascii="Times New Roman" w:hAnsi="Times New Roman" w:cs="Times New Roman"/>
        </w:rPr>
        <w:t>, DJ and prizes.</w:t>
      </w:r>
    </w:p>
    <w:p w14:paraId="56CC6EC5" w14:textId="341F3FAF" w:rsidR="008E3236" w:rsidRPr="008E3236" w:rsidRDefault="008E3236" w:rsidP="008E323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name “KSA” or “Kinesiology Students’ Association”. </w:t>
      </w:r>
    </w:p>
    <w:sectPr w:rsidR="008E3236" w:rsidRPr="008E3236" w:rsidSect="00DD75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A17EC5"/>
    <w:multiLevelType w:val="hybridMultilevel"/>
    <w:tmpl w:val="77A0A2FA"/>
    <w:lvl w:ilvl="0" w:tplc="0C48A2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3163C"/>
    <w:multiLevelType w:val="hybridMultilevel"/>
    <w:tmpl w:val="43F6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74FEF"/>
    <w:multiLevelType w:val="hybridMultilevel"/>
    <w:tmpl w:val="9032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150AB"/>
    <w:multiLevelType w:val="hybridMultilevel"/>
    <w:tmpl w:val="E3C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554E3"/>
    <w:multiLevelType w:val="hybridMultilevel"/>
    <w:tmpl w:val="B926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434B2"/>
    <w:multiLevelType w:val="hybridMultilevel"/>
    <w:tmpl w:val="957A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71F8A"/>
    <w:multiLevelType w:val="hybridMultilevel"/>
    <w:tmpl w:val="6BE0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C04AB"/>
    <w:multiLevelType w:val="hybridMultilevel"/>
    <w:tmpl w:val="85BE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B57A3"/>
    <w:multiLevelType w:val="hybridMultilevel"/>
    <w:tmpl w:val="B5B8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07657"/>
    <w:multiLevelType w:val="hybridMultilevel"/>
    <w:tmpl w:val="8834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03A1"/>
    <w:multiLevelType w:val="hybridMultilevel"/>
    <w:tmpl w:val="E66E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26649"/>
    <w:multiLevelType w:val="hybridMultilevel"/>
    <w:tmpl w:val="8B44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82E85"/>
    <w:multiLevelType w:val="hybridMultilevel"/>
    <w:tmpl w:val="BE10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A76F9"/>
    <w:multiLevelType w:val="hybridMultilevel"/>
    <w:tmpl w:val="0B70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557CC"/>
    <w:multiLevelType w:val="hybridMultilevel"/>
    <w:tmpl w:val="F5DE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27593"/>
    <w:multiLevelType w:val="hybridMultilevel"/>
    <w:tmpl w:val="A0BE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918A6"/>
    <w:multiLevelType w:val="hybridMultilevel"/>
    <w:tmpl w:val="BA2A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33C7C"/>
    <w:multiLevelType w:val="hybridMultilevel"/>
    <w:tmpl w:val="CA90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22"/>
  </w:num>
  <w:num w:numId="8">
    <w:abstractNumId w:val="13"/>
  </w:num>
  <w:num w:numId="9">
    <w:abstractNumId w:val="21"/>
  </w:num>
  <w:num w:numId="10">
    <w:abstractNumId w:val="9"/>
  </w:num>
  <w:num w:numId="11">
    <w:abstractNumId w:val="10"/>
  </w:num>
  <w:num w:numId="12">
    <w:abstractNumId w:val="20"/>
  </w:num>
  <w:num w:numId="13">
    <w:abstractNumId w:val="8"/>
  </w:num>
  <w:num w:numId="14">
    <w:abstractNumId w:val="6"/>
  </w:num>
  <w:num w:numId="15">
    <w:abstractNumId w:val="17"/>
  </w:num>
  <w:num w:numId="16">
    <w:abstractNumId w:val="7"/>
  </w:num>
  <w:num w:numId="17">
    <w:abstractNumId w:val="14"/>
  </w:num>
  <w:num w:numId="18">
    <w:abstractNumId w:val="18"/>
  </w:num>
  <w:num w:numId="19">
    <w:abstractNumId w:val="19"/>
  </w:num>
  <w:num w:numId="20">
    <w:abstractNumId w:val="12"/>
  </w:num>
  <w:num w:numId="21">
    <w:abstractNumId w:val="16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F2"/>
    <w:rsid w:val="000378B5"/>
    <w:rsid w:val="000809E8"/>
    <w:rsid w:val="000979D6"/>
    <w:rsid w:val="00113707"/>
    <w:rsid w:val="00156621"/>
    <w:rsid w:val="00193DC4"/>
    <w:rsid w:val="001B08B2"/>
    <w:rsid w:val="001D3AB0"/>
    <w:rsid w:val="00244630"/>
    <w:rsid w:val="002D34CE"/>
    <w:rsid w:val="0039444B"/>
    <w:rsid w:val="003E2E0C"/>
    <w:rsid w:val="003F5DDD"/>
    <w:rsid w:val="004174D6"/>
    <w:rsid w:val="00455FBC"/>
    <w:rsid w:val="004A6E9E"/>
    <w:rsid w:val="004C3E5E"/>
    <w:rsid w:val="004D708F"/>
    <w:rsid w:val="004F5726"/>
    <w:rsid w:val="00502DFE"/>
    <w:rsid w:val="00531E4F"/>
    <w:rsid w:val="00557002"/>
    <w:rsid w:val="0058401C"/>
    <w:rsid w:val="00661DB2"/>
    <w:rsid w:val="006975F0"/>
    <w:rsid w:val="006E19FE"/>
    <w:rsid w:val="00781F73"/>
    <w:rsid w:val="007A0ED5"/>
    <w:rsid w:val="007A0FEB"/>
    <w:rsid w:val="0082398A"/>
    <w:rsid w:val="00861F0B"/>
    <w:rsid w:val="008A37FC"/>
    <w:rsid w:val="008E3236"/>
    <w:rsid w:val="00A5317A"/>
    <w:rsid w:val="00A849F2"/>
    <w:rsid w:val="00A9183E"/>
    <w:rsid w:val="00AA458F"/>
    <w:rsid w:val="00AA5934"/>
    <w:rsid w:val="00AC3FD1"/>
    <w:rsid w:val="00B63693"/>
    <w:rsid w:val="00B85872"/>
    <w:rsid w:val="00B86270"/>
    <w:rsid w:val="00C20797"/>
    <w:rsid w:val="00C32867"/>
    <w:rsid w:val="00CB4711"/>
    <w:rsid w:val="00CB540A"/>
    <w:rsid w:val="00CC0976"/>
    <w:rsid w:val="00CF4F81"/>
    <w:rsid w:val="00D743F5"/>
    <w:rsid w:val="00D83C9F"/>
    <w:rsid w:val="00DA1FE9"/>
    <w:rsid w:val="00DD7538"/>
    <w:rsid w:val="00DE1CC4"/>
    <w:rsid w:val="00DE54C1"/>
    <w:rsid w:val="00E03B03"/>
    <w:rsid w:val="00E46AF2"/>
    <w:rsid w:val="00E46F70"/>
    <w:rsid w:val="00E50DFA"/>
    <w:rsid w:val="00E6612E"/>
    <w:rsid w:val="00E8531F"/>
    <w:rsid w:val="00ED536B"/>
    <w:rsid w:val="00EE1245"/>
    <w:rsid w:val="00F5767A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3FB39"/>
  <w14:defaultImageDpi w14:val="300"/>
  <w15:docId w15:val="{B6E5E3BF-6FC3-451D-8F32-5D9531CE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wok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Caleb Bresolin</cp:lastModifiedBy>
  <cp:revision>7</cp:revision>
  <cp:lastPrinted>2015-02-25T17:53:00Z</cp:lastPrinted>
  <dcterms:created xsi:type="dcterms:W3CDTF">2021-02-15T22:28:00Z</dcterms:created>
  <dcterms:modified xsi:type="dcterms:W3CDTF">2021-02-15T22:43:00Z</dcterms:modified>
</cp:coreProperties>
</file>